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2C" w:rsidRPr="00204EAF" w:rsidRDefault="00067BDA" w:rsidP="00513223">
      <w:pPr>
        <w:tabs>
          <w:tab w:val="left" w:pos="14814"/>
        </w:tabs>
        <w:jc w:val="center"/>
        <w:rPr>
          <w:rFonts w:ascii="Garamond" w:hAnsi="Garamond"/>
          <w:b/>
          <w:bCs/>
          <w:sz w:val="36"/>
          <w:szCs w:val="36"/>
        </w:rPr>
      </w:pPr>
      <w:r w:rsidRPr="00204EAF">
        <w:rPr>
          <w:rFonts w:ascii="Garamond" w:hAnsi="Garamond"/>
          <w:b/>
          <w:bCs/>
          <w:sz w:val="36"/>
          <w:szCs w:val="36"/>
        </w:rPr>
        <w:t>Ecole de Jeunes Chercheurs sur les Villes Intelligentes (EJC-VI 2017)</w:t>
      </w:r>
    </w:p>
    <w:p w:rsidR="00A77B3E" w:rsidRPr="002016F4" w:rsidRDefault="00513223" w:rsidP="00067BDA">
      <w:pPr>
        <w:tabs>
          <w:tab w:val="left" w:pos="14814"/>
        </w:tabs>
        <w:spacing w:before="120" w:after="120"/>
        <w:ind w:firstLine="284"/>
        <w:jc w:val="center"/>
        <w:rPr>
          <w:rFonts w:ascii="Monotype Corsiva" w:hAnsi="Monotype Corsiva"/>
          <w:b/>
          <w:color w:val="003399"/>
          <w:sz w:val="32"/>
          <w:szCs w:val="32"/>
          <w:u w:val="single"/>
        </w:rPr>
      </w:pPr>
      <w:r w:rsidRPr="002016F4">
        <w:rPr>
          <w:rFonts w:ascii="Monotype Corsiva" w:hAnsi="Monotype Corsiva"/>
          <w:b/>
          <w:color w:val="003399"/>
          <w:sz w:val="32"/>
          <w:szCs w:val="32"/>
          <w:u w:val="single"/>
        </w:rPr>
        <w:t>27-29</w:t>
      </w:r>
      <w:r w:rsidR="008F2A41" w:rsidRPr="002016F4">
        <w:rPr>
          <w:rFonts w:ascii="Monotype Corsiva" w:hAnsi="Monotype Corsiva"/>
          <w:b/>
          <w:color w:val="003399"/>
          <w:sz w:val="32"/>
          <w:szCs w:val="32"/>
          <w:u w:val="single"/>
        </w:rPr>
        <w:t xml:space="preserve"> </w:t>
      </w:r>
      <w:r w:rsidRPr="002016F4">
        <w:rPr>
          <w:rFonts w:ascii="Monotype Corsiva" w:hAnsi="Monotype Corsiva"/>
          <w:b/>
          <w:color w:val="003399"/>
          <w:sz w:val="32"/>
          <w:szCs w:val="32"/>
          <w:u w:val="single"/>
        </w:rPr>
        <w:t>Octobre</w:t>
      </w:r>
      <w:r w:rsidR="008F2A41" w:rsidRPr="002016F4">
        <w:rPr>
          <w:rFonts w:ascii="Monotype Corsiva" w:hAnsi="Monotype Corsiva"/>
          <w:b/>
          <w:color w:val="003399"/>
          <w:sz w:val="32"/>
          <w:szCs w:val="32"/>
          <w:u w:val="single"/>
        </w:rPr>
        <w:t xml:space="preserve"> 201</w:t>
      </w:r>
      <w:r w:rsidRPr="002016F4">
        <w:rPr>
          <w:rFonts w:ascii="Monotype Corsiva" w:hAnsi="Monotype Corsiva"/>
          <w:b/>
          <w:color w:val="003399"/>
          <w:sz w:val="32"/>
          <w:szCs w:val="32"/>
          <w:u w:val="single"/>
        </w:rPr>
        <w:t>7</w:t>
      </w:r>
      <w:r w:rsidR="008F2A41" w:rsidRPr="002016F4">
        <w:rPr>
          <w:rFonts w:ascii="Monotype Corsiva" w:hAnsi="Monotype Corsiva"/>
          <w:b/>
          <w:color w:val="003399"/>
          <w:sz w:val="32"/>
          <w:szCs w:val="32"/>
          <w:u w:val="single"/>
        </w:rPr>
        <w:t xml:space="preserve">, </w:t>
      </w:r>
      <w:r w:rsidRPr="002016F4">
        <w:rPr>
          <w:rFonts w:ascii="Monotype Corsiva" w:hAnsi="Monotype Corsiva"/>
          <w:b/>
          <w:color w:val="003399"/>
          <w:sz w:val="32"/>
          <w:szCs w:val="32"/>
          <w:u w:val="single"/>
        </w:rPr>
        <w:t>Bizerte</w:t>
      </w:r>
      <w:r w:rsidR="008F2A41" w:rsidRPr="002016F4">
        <w:rPr>
          <w:rFonts w:ascii="Monotype Corsiva" w:hAnsi="Monotype Corsiva"/>
          <w:b/>
          <w:color w:val="003399"/>
          <w:sz w:val="32"/>
          <w:szCs w:val="32"/>
          <w:u w:val="single"/>
        </w:rPr>
        <w:t>, Tunisie</w:t>
      </w:r>
    </w:p>
    <w:p w:rsidR="00A77B3E" w:rsidRDefault="00D2576A" w:rsidP="00513223">
      <w:pPr>
        <w:tabs>
          <w:tab w:val="left" w:pos="14814"/>
        </w:tabs>
        <w:spacing w:before="120" w:after="120"/>
        <w:ind w:firstLine="284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Formulaire d’</w:t>
      </w:r>
      <w:r w:rsidR="00513223" w:rsidRPr="0041645B">
        <w:rPr>
          <w:rFonts w:ascii="Garamond" w:hAnsi="Garamond"/>
          <w:b/>
          <w:bCs/>
          <w:sz w:val="40"/>
          <w:szCs w:val="40"/>
        </w:rPr>
        <w:t>inscription</w:t>
      </w:r>
    </w:p>
    <w:p w:rsidR="00A77B3E" w:rsidRDefault="008F2A41" w:rsidP="0041645B">
      <w:pPr>
        <w:spacing w:after="120"/>
        <w:ind w:left="284"/>
        <w:jc w:val="both"/>
        <w:rPr>
          <w:rFonts w:ascii="Garamond" w:hAnsi="Garamond" w:cs="Arial"/>
        </w:rPr>
      </w:pPr>
      <w:r w:rsidRPr="0041645B">
        <w:rPr>
          <w:rFonts w:ascii="Garamond" w:hAnsi="Garamond" w:cs="Arial"/>
          <w:b/>
          <w:bCs/>
        </w:rPr>
        <w:t>Nom</w:t>
      </w:r>
      <w:r w:rsidR="0041645B">
        <w:rPr>
          <w:rFonts w:ascii="Garamond" w:hAnsi="Garamond" w:cs="Arial"/>
          <w:b/>
          <w:bCs/>
        </w:rPr>
        <w:t xml:space="preserve"> </w:t>
      </w:r>
      <w:r w:rsidRPr="0041645B">
        <w:rPr>
          <w:rFonts w:ascii="Garamond" w:hAnsi="Garamond" w:cs="Arial"/>
          <w:b/>
          <w:bCs/>
        </w:rPr>
        <w:t>et  prénom</w:t>
      </w:r>
      <w:r w:rsidRPr="0041645B">
        <w:rPr>
          <w:rFonts w:ascii="Garamond" w:hAnsi="Garamond" w:cs="Arial"/>
        </w:rPr>
        <w:t>: …...……...……………………………………………………………………………</w:t>
      </w:r>
      <w:r w:rsidR="00F25EDB" w:rsidRPr="0041645B">
        <w:rPr>
          <w:rFonts w:ascii="Garamond" w:hAnsi="Garamond" w:cs="Arial"/>
        </w:rPr>
        <w:t>.........</w:t>
      </w:r>
    </w:p>
    <w:p w:rsidR="00A77B3E" w:rsidRDefault="008F2A41" w:rsidP="00AB646D">
      <w:pPr>
        <w:spacing w:after="120"/>
        <w:ind w:left="284"/>
        <w:jc w:val="both"/>
        <w:rPr>
          <w:rFonts w:ascii="Garamond" w:hAnsi="Garamond" w:cs="Arial"/>
        </w:rPr>
      </w:pPr>
      <w:r w:rsidRPr="0041645B">
        <w:rPr>
          <w:rFonts w:ascii="Garamond" w:hAnsi="Garamond" w:cs="Arial"/>
          <w:b/>
          <w:bCs/>
        </w:rPr>
        <w:t>Fonction</w:t>
      </w:r>
      <w:r w:rsidRPr="0041645B">
        <w:rPr>
          <w:rFonts w:ascii="Garamond" w:hAnsi="Garamond" w:cs="Arial"/>
        </w:rPr>
        <w:t xml:space="preserve"> : </w:t>
      </w:r>
      <w:r w:rsidR="00513223" w:rsidRPr="0041645B">
        <w:rPr>
          <w:rFonts w:ascii="Garamond" w:hAnsi="Garamond" w:cs="Arial"/>
        </w:rPr>
        <w:t>……...……...……...……...……...</w:t>
      </w:r>
      <w:r w:rsidRPr="0041645B">
        <w:rPr>
          <w:rFonts w:ascii="Garamond" w:hAnsi="Garamond" w:cs="Arial"/>
        </w:rPr>
        <w:t>………………….………………………………………………</w:t>
      </w:r>
    </w:p>
    <w:p w:rsidR="00A77B3E" w:rsidRDefault="008F2A41" w:rsidP="00AB646D">
      <w:pPr>
        <w:spacing w:after="120"/>
        <w:ind w:left="284"/>
        <w:jc w:val="both"/>
        <w:rPr>
          <w:rFonts w:ascii="Garamond" w:hAnsi="Garamond" w:cs="Arial"/>
        </w:rPr>
      </w:pPr>
      <w:r w:rsidRPr="0041645B">
        <w:rPr>
          <w:rFonts w:ascii="Garamond" w:hAnsi="Garamond" w:cs="Arial"/>
          <w:b/>
          <w:bCs/>
        </w:rPr>
        <w:t>Organisme</w:t>
      </w:r>
      <w:r w:rsidRPr="0041645B">
        <w:rPr>
          <w:rFonts w:ascii="Garamond" w:hAnsi="Garamond" w:cs="Arial"/>
        </w:rPr>
        <w:t xml:space="preserve"> : </w:t>
      </w:r>
      <w:r w:rsidR="00513223" w:rsidRPr="0041645B">
        <w:rPr>
          <w:rFonts w:ascii="Garamond" w:hAnsi="Garamond" w:cs="Arial"/>
        </w:rPr>
        <w:t>……...……...……...……...……...……...</w:t>
      </w:r>
      <w:r w:rsidRPr="0041645B">
        <w:rPr>
          <w:rFonts w:ascii="Garamond" w:hAnsi="Garamond" w:cs="Arial"/>
        </w:rPr>
        <w:t>……….………………………………………………</w:t>
      </w:r>
    </w:p>
    <w:p w:rsidR="00A77B3E" w:rsidRDefault="008F2A41" w:rsidP="00AB646D">
      <w:pPr>
        <w:spacing w:after="120"/>
        <w:ind w:left="284"/>
        <w:jc w:val="both"/>
        <w:rPr>
          <w:rFonts w:ascii="Garamond" w:hAnsi="Garamond" w:cs="Arial"/>
        </w:rPr>
      </w:pPr>
      <w:r w:rsidRPr="0041645B">
        <w:rPr>
          <w:rFonts w:ascii="Garamond" w:hAnsi="Garamond" w:cs="Arial"/>
          <w:b/>
          <w:bCs/>
        </w:rPr>
        <w:t>Adresse</w:t>
      </w:r>
      <w:r w:rsidRPr="0041645B">
        <w:rPr>
          <w:rFonts w:ascii="Garamond" w:hAnsi="Garamond" w:cs="Arial"/>
        </w:rPr>
        <w:t xml:space="preserve"> : </w:t>
      </w:r>
      <w:r w:rsidR="00513223" w:rsidRPr="0041645B">
        <w:rPr>
          <w:rFonts w:ascii="Garamond" w:hAnsi="Garamond" w:cs="Arial"/>
        </w:rPr>
        <w:t>…...………...……...……...……...……...………...………………………...……...……...……..</w:t>
      </w:r>
      <w:r w:rsidRPr="0041645B">
        <w:rPr>
          <w:rFonts w:ascii="Garamond" w:hAnsi="Garamond" w:cs="Arial"/>
        </w:rPr>
        <w:t>…</w:t>
      </w:r>
      <w:r w:rsidR="00AB646D">
        <w:rPr>
          <w:rFonts w:ascii="Garamond" w:hAnsi="Garamond" w:cs="Arial"/>
        </w:rPr>
        <w:t>.</w:t>
      </w:r>
    </w:p>
    <w:p w:rsidR="00A77B3E" w:rsidRPr="0041645B" w:rsidRDefault="008F2A41" w:rsidP="00513223">
      <w:pPr>
        <w:spacing w:after="120"/>
        <w:ind w:left="284"/>
        <w:jc w:val="both"/>
        <w:rPr>
          <w:rFonts w:ascii="Garamond" w:hAnsi="Garamond" w:cs="Arial"/>
          <w:b/>
          <w:bCs/>
        </w:rPr>
      </w:pPr>
      <w:r w:rsidRPr="0041645B">
        <w:rPr>
          <w:rFonts w:ascii="Garamond" w:hAnsi="Garamond" w:cs="Arial"/>
          <w:b/>
          <w:bCs/>
        </w:rPr>
        <w:t>Téléphone</w:t>
      </w:r>
      <w:r w:rsidRPr="0041645B">
        <w:rPr>
          <w:rFonts w:ascii="Garamond" w:hAnsi="Garamond" w:cs="Arial"/>
        </w:rPr>
        <w:t xml:space="preserve"> : </w:t>
      </w:r>
      <w:r w:rsidR="00513223" w:rsidRPr="0041645B">
        <w:rPr>
          <w:rFonts w:ascii="Garamond" w:hAnsi="Garamond" w:cs="Arial"/>
        </w:rPr>
        <w:t>………</w:t>
      </w:r>
      <w:r w:rsidR="00AB646D">
        <w:rPr>
          <w:rFonts w:ascii="Garamond" w:hAnsi="Garamond" w:cs="Arial"/>
        </w:rPr>
        <w:t>….</w:t>
      </w:r>
      <w:r w:rsidR="00513223" w:rsidRPr="0041645B">
        <w:rPr>
          <w:rFonts w:ascii="Garamond" w:hAnsi="Garamond" w:cs="Arial"/>
        </w:rPr>
        <w:t xml:space="preserve">…...……... </w:t>
      </w:r>
      <w:r w:rsidRPr="0041645B">
        <w:rPr>
          <w:rFonts w:ascii="Garamond" w:hAnsi="Garamond" w:cs="Arial"/>
          <w:b/>
          <w:bCs/>
        </w:rPr>
        <w:t>Fax</w:t>
      </w:r>
      <w:r w:rsidRPr="0041645B">
        <w:rPr>
          <w:rFonts w:ascii="Garamond" w:hAnsi="Garamond" w:cs="Arial"/>
        </w:rPr>
        <w:t xml:space="preserve"> : </w:t>
      </w:r>
      <w:r w:rsidR="00513223" w:rsidRPr="0041645B">
        <w:rPr>
          <w:rFonts w:ascii="Garamond" w:hAnsi="Garamond" w:cs="Arial"/>
        </w:rPr>
        <w:t>…………</w:t>
      </w:r>
      <w:r w:rsidRPr="0041645B">
        <w:rPr>
          <w:rFonts w:ascii="Garamond" w:hAnsi="Garamond" w:cs="Arial"/>
        </w:rPr>
        <w:t>.</w:t>
      </w:r>
      <w:r w:rsidR="00513223" w:rsidRPr="0041645B">
        <w:rPr>
          <w:rFonts w:ascii="Garamond" w:hAnsi="Garamond" w:cs="Arial"/>
        </w:rPr>
        <w:t>…...……...…</w:t>
      </w:r>
      <w:r w:rsidRPr="0041645B">
        <w:rPr>
          <w:rFonts w:ascii="Garamond" w:hAnsi="Garamond" w:cs="Arial"/>
        </w:rPr>
        <w:t xml:space="preserve"> </w:t>
      </w:r>
      <w:r w:rsidRPr="0041645B">
        <w:rPr>
          <w:rFonts w:ascii="Garamond" w:hAnsi="Garamond" w:cs="Arial"/>
          <w:b/>
          <w:bCs/>
        </w:rPr>
        <w:t>E-mail</w:t>
      </w:r>
      <w:r w:rsidRPr="0041645B">
        <w:rPr>
          <w:rFonts w:ascii="Garamond" w:hAnsi="Garamond" w:cs="Arial"/>
        </w:rPr>
        <w:t xml:space="preserve"> : </w:t>
      </w:r>
      <w:r w:rsidR="00513223" w:rsidRPr="0041645B">
        <w:rPr>
          <w:rFonts w:ascii="Garamond" w:hAnsi="Garamond" w:cs="Arial"/>
        </w:rPr>
        <w:t>…………………...……...…….</w:t>
      </w:r>
      <w:r w:rsidR="00AB646D">
        <w:rPr>
          <w:rFonts w:ascii="Garamond" w:hAnsi="Garamond" w:cs="Arial"/>
        </w:rPr>
        <w:t>.</w:t>
      </w:r>
    </w:p>
    <w:p w:rsidR="00DA617F" w:rsidRDefault="00DA617F" w:rsidP="00513223">
      <w:pPr>
        <w:spacing w:before="120" w:after="240"/>
        <w:ind w:left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Veuillez choisir l’une des formules suivantes</w:t>
      </w:r>
    </w:p>
    <w:tbl>
      <w:tblPr>
        <w:tblStyle w:val="Grilledutableau"/>
        <w:tblW w:w="0" w:type="auto"/>
        <w:tblInd w:w="284" w:type="dxa"/>
        <w:tblLook w:val="04A0"/>
      </w:tblPr>
      <w:tblGrid>
        <w:gridCol w:w="3614"/>
        <w:gridCol w:w="3616"/>
        <w:gridCol w:w="3616"/>
      </w:tblGrid>
      <w:tr w:rsidR="00D76B4D" w:rsidRPr="00D76B4D" w:rsidTr="00D76B4D">
        <w:trPr>
          <w:trHeight w:val="340"/>
        </w:trPr>
        <w:tc>
          <w:tcPr>
            <w:tcW w:w="3614" w:type="dxa"/>
            <w:hideMark/>
          </w:tcPr>
          <w:p w:rsidR="00D76B4D" w:rsidRPr="00D76B4D" w:rsidRDefault="00D76B4D" w:rsidP="00D76B4D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76B4D">
              <w:rPr>
                <w:rFonts w:ascii="Garamond" w:hAnsi="Garamond" w:cs="Arial"/>
                <w:b/>
                <w:bCs/>
                <w:sz w:val="24"/>
                <w:szCs w:val="24"/>
              </w:rPr>
              <w:t>Type d'inscription</w:t>
            </w:r>
          </w:p>
        </w:tc>
        <w:tc>
          <w:tcPr>
            <w:tcW w:w="3616" w:type="dxa"/>
            <w:hideMark/>
          </w:tcPr>
          <w:p w:rsidR="00D76B4D" w:rsidRPr="00D76B4D" w:rsidRDefault="00D76B4D" w:rsidP="0062340C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76B4D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Avant le </w:t>
            </w:r>
            <w:r w:rsidR="0062340C">
              <w:rPr>
                <w:rFonts w:ascii="Garamond" w:hAnsi="Garamond" w:cs="Arial"/>
                <w:b/>
                <w:bCs/>
                <w:sz w:val="24"/>
                <w:szCs w:val="24"/>
              </w:rPr>
              <w:t>20</w:t>
            </w:r>
            <w:r w:rsidRPr="00D76B4D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Octobre 2017</w:t>
            </w:r>
          </w:p>
        </w:tc>
        <w:tc>
          <w:tcPr>
            <w:tcW w:w="3616" w:type="dxa"/>
            <w:hideMark/>
          </w:tcPr>
          <w:p w:rsidR="00D76B4D" w:rsidRPr="00D76B4D" w:rsidRDefault="00D76B4D" w:rsidP="0062340C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76B4D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Après le </w:t>
            </w:r>
            <w:r w:rsidR="0062340C">
              <w:rPr>
                <w:rFonts w:ascii="Garamond" w:hAnsi="Garamond" w:cs="Arial"/>
                <w:b/>
                <w:bCs/>
                <w:sz w:val="24"/>
                <w:szCs w:val="24"/>
              </w:rPr>
              <w:t>20</w:t>
            </w:r>
            <w:r w:rsidRPr="00D76B4D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Octobre 2017</w:t>
            </w:r>
          </w:p>
        </w:tc>
      </w:tr>
      <w:tr w:rsidR="00D76B4D" w:rsidRPr="00D76B4D" w:rsidTr="00D76B4D">
        <w:trPr>
          <w:trHeight w:val="340"/>
        </w:trPr>
        <w:tc>
          <w:tcPr>
            <w:tcW w:w="0" w:type="auto"/>
            <w:hideMark/>
          </w:tcPr>
          <w:p w:rsidR="00D76B4D" w:rsidRPr="00D76B4D" w:rsidRDefault="00A91CC8" w:rsidP="00D76B4D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sym w:font="Wingdings" w:char="F0A8"/>
            </w: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r w:rsidR="00D76B4D" w:rsidRPr="00D76B4D">
              <w:rPr>
                <w:rFonts w:ascii="Garamond" w:hAnsi="Garamond" w:cs="Arial"/>
                <w:bCs/>
                <w:sz w:val="24"/>
                <w:szCs w:val="24"/>
              </w:rPr>
              <w:t>Etudiant</w:t>
            </w:r>
          </w:p>
        </w:tc>
        <w:tc>
          <w:tcPr>
            <w:tcW w:w="0" w:type="auto"/>
            <w:hideMark/>
          </w:tcPr>
          <w:p w:rsidR="00D76B4D" w:rsidRPr="00D76B4D" w:rsidRDefault="00D76B4D" w:rsidP="00D76B4D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D76B4D">
              <w:rPr>
                <w:rFonts w:ascii="Garamond" w:hAnsi="Garamond" w:cs="Arial"/>
                <w:bCs/>
                <w:sz w:val="24"/>
                <w:szCs w:val="24"/>
              </w:rPr>
              <w:t>280 DT</w:t>
            </w:r>
          </w:p>
        </w:tc>
        <w:tc>
          <w:tcPr>
            <w:tcW w:w="0" w:type="auto"/>
            <w:hideMark/>
          </w:tcPr>
          <w:p w:rsidR="00D76B4D" w:rsidRPr="00D76B4D" w:rsidRDefault="00D76B4D" w:rsidP="00D76B4D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D76B4D">
              <w:rPr>
                <w:rFonts w:ascii="Garamond" w:hAnsi="Garamond" w:cs="Arial"/>
                <w:bCs/>
                <w:sz w:val="24"/>
                <w:szCs w:val="24"/>
              </w:rPr>
              <w:t>350 DT</w:t>
            </w:r>
          </w:p>
        </w:tc>
      </w:tr>
      <w:tr w:rsidR="00D76B4D" w:rsidRPr="00D76B4D" w:rsidTr="00D76B4D">
        <w:trPr>
          <w:trHeight w:val="340"/>
        </w:trPr>
        <w:tc>
          <w:tcPr>
            <w:tcW w:w="0" w:type="auto"/>
            <w:hideMark/>
          </w:tcPr>
          <w:p w:rsidR="00D76B4D" w:rsidRPr="00D76B4D" w:rsidRDefault="00A91CC8" w:rsidP="00D76B4D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sym w:font="Wingdings" w:char="F0A8"/>
            </w: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r w:rsidR="00D76B4D" w:rsidRPr="00D76B4D">
              <w:rPr>
                <w:rFonts w:ascii="Garamond" w:hAnsi="Garamond" w:cs="Arial"/>
                <w:bCs/>
                <w:sz w:val="24"/>
                <w:szCs w:val="24"/>
              </w:rPr>
              <w:t>Universitaire</w:t>
            </w:r>
          </w:p>
        </w:tc>
        <w:tc>
          <w:tcPr>
            <w:tcW w:w="0" w:type="auto"/>
            <w:hideMark/>
          </w:tcPr>
          <w:p w:rsidR="00D76B4D" w:rsidRPr="00D76B4D" w:rsidRDefault="00D76B4D" w:rsidP="00D76B4D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D76B4D">
              <w:rPr>
                <w:rFonts w:ascii="Garamond" w:hAnsi="Garamond" w:cs="Arial"/>
                <w:bCs/>
                <w:sz w:val="24"/>
                <w:szCs w:val="24"/>
              </w:rPr>
              <w:t>400 DT</w:t>
            </w:r>
          </w:p>
        </w:tc>
        <w:tc>
          <w:tcPr>
            <w:tcW w:w="0" w:type="auto"/>
            <w:hideMark/>
          </w:tcPr>
          <w:p w:rsidR="00D76B4D" w:rsidRPr="00D76B4D" w:rsidRDefault="00D76B4D" w:rsidP="00D76B4D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D76B4D">
              <w:rPr>
                <w:rFonts w:ascii="Garamond" w:hAnsi="Garamond" w:cs="Arial"/>
                <w:bCs/>
                <w:sz w:val="24"/>
                <w:szCs w:val="24"/>
              </w:rPr>
              <w:t>480 DT</w:t>
            </w:r>
          </w:p>
        </w:tc>
      </w:tr>
      <w:tr w:rsidR="00D76B4D" w:rsidRPr="00D76B4D" w:rsidTr="00D76B4D">
        <w:trPr>
          <w:trHeight w:val="340"/>
        </w:trPr>
        <w:tc>
          <w:tcPr>
            <w:tcW w:w="0" w:type="auto"/>
            <w:hideMark/>
          </w:tcPr>
          <w:p w:rsidR="00D76B4D" w:rsidRPr="00D76B4D" w:rsidRDefault="00A91CC8" w:rsidP="00D76B4D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sym w:font="Wingdings" w:char="F0A8"/>
            </w: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r w:rsidR="00D76B4D" w:rsidRPr="00D76B4D">
              <w:rPr>
                <w:rFonts w:ascii="Garamond" w:hAnsi="Garamond" w:cs="Arial"/>
                <w:bCs/>
                <w:sz w:val="24"/>
                <w:szCs w:val="24"/>
              </w:rPr>
              <w:t>Industriel</w:t>
            </w:r>
          </w:p>
        </w:tc>
        <w:tc>
          <w:tcPr>
            <w:tcW w:w="0" w:type="auto"/>
            <w:hideMark/>
          </w:tcPr>
          <w:p w:rsidR="00D76B4D" w:rsidRPr="00D76B4D" w:rsidRDefault="00D76B4D" w:rsidP="00D76B4D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D76B4D">
              <w:rPr>
                <w:rFonts w:ascii="Garamond" w:hAnsi="Garamond" w:cs="Arial"/>
                <w:bCs/>
                <w:sz w:val="24"/>
                <w:szCs w:val="24"/>
              </w:rPr>
              <w:t>650 DT</w:t>
            </w:r>
          </w:p>
        </w:tc>
        <w:tc>
          <w:tcPr>
            <w:tcW w:w="0" w:type="auto"/>
            <w:hideMark/>
          </w:tcPr>
          <w:p w:rsidR="00D76B4D" w:rsidRPr="00D76B4D" w:rsidRDefault="00D76B4D" w:rsidP="00D76B4D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D76B4D">
              <w:rPr>
                <w:rFonts w:ascii="Garamond" w:hAnsi="Garamond" w:cs="Arial"/>
                <w:bCs/>
                <w:sz w:val="24"/>
                <w:szCs w:val="24"/>
              </w:rPr>
              <w:t>750 DT</w:t>
            </w:r>
          </w:p>
        </w:tc>
      </w:tr>
      <w:tr w:rsidR="00D76B4D" w:rsidRPr="00D76B4D" w:rsidTr="00D76B4D">
        <w:trPr>
          <w:trHeight w:val="340"/>
        </w:trPr>
        <w:tc>
          <w:tcPr>
            <w:tcW w:w="0" w:type="auto"/>
            <w:hideMark/>
          </w:tcPr>
          <w:p w:rsidR="00D76B4D" w:rsidRPr="00D76B4D" w:rsidRDefault="00A91CC8" w:rsidP="00D76B4D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sym w:font="Wingdings" w:char="F0A8"/>
            </w: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r w:rsidR="00D76B4D" w:rsidRPr="00D76B4D">
              <w:rPr>
                <w:rFonts w:ascii="Garamond" w:hAnsi="Garamond" w:cs="Arial"/>
                <w:bCs/>
                <w:sz w:val="24"/>
                <w:szCs w:val="24"/>
              </w:rPr>
              <w:t>Non résident</w:t>
            </w:r>
          </w:p>
        </w:tc>
        <w:tc>
          <w:tcPr>
            <w:tcW w:w="0" w:type="auto"/>
            <w:hideMark/>
          </w:tcPr>
          <w:p w:rsidR="00D76B4D" w:rsidRPr="00D76B4D" w:rsidRDefault="00D76B4D" w:rsidP="00D76B4D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D76B4D">
              <w:rPr>
                <w:rFonts w:ascii="Garamond" w:hAnsi="Garamond" w:cs="Arial"/>
                <w:bCs/>
                <w:sz w:val="24"/>
                <w:szCs w:val="24"/>
              </w:rPr>
              <w:t>300 EUR</w:t>
            </w:r>
          </w:p>
        </w:tc>
        <w:tc>
          <w:tcPr>
            <w:tcW w:w="0" w:type="auto"/>
            <w:hideMark/>
          </w:tcPr>
          <w:p w:rsidR="00D76B4D" w:rsidRPr="00D76B4D" w:rsidRDefault="00D76B4D" w:rsidP="00D76B4D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D76B4D">
              <w:rPr>
                <w:rFonts w:ascii="Garamond" w:hAnsi="Garamond" w:cs="Arial"/>
                <w:bCs/>
                <w:sz w:val="24"/>
                <w:szCs w:val="24"/>
              </w:rPr>
              <w:t>400 EUR</w:t>
            </w:r>
          </w:p>
        </w:tc>
      </w:tr>
    </w:tbl>
    <w:p w:rsidR="00353E30" w:rsidRPr="00617968" w:rsidRDefault="00353E30" w:rsidP="00353E30">
      <w:pPr>
        <w:spacing w:before="120" w:after="240"/>
        <w:jc w:val="both"/>
        <w:rPr>
          <w:rFonts w:ascii="Garamond" w:hAnsi="Garamond" w:cstheme="majorBidi"/>
          <w:b/>
          <w:bCs/>
        </w:rPr>
      </w:pPr>
      <w:r w:rsidRPr="00617968">
        <w:rPr>
          <w:rFonts w:ascii="Garamond" w:hAnsi="Garamond" w:cstheme="majorBidi"/>
          <w:b/>
          <w:bCs/>
        </w:rPr>
        <w:t xml:space="preserve">   Modes de </w:t>
      </w:r>
      <w:r w:rsidR="00B82B28">
        <w:rPr>
          <w:rFonts w:ascii="Garamond" w:hAnsi="Garamond" w:cstheme="majorBidi"/>
          <w:b/>
          <w:bCs/>
        </w:rPr>
        <w:t>p</w:t>
      </w:r>
      <w:r w:rsidR="004819FD" w:rsidRPr="00617968">
        <w:rPr>
          <w:rFonts w:ascii="Garamond" w:hAnsi="Garamond" w:cstheme="majorBidi"/>
          <w:b/>
          <w:bCs/>
        </w:rPr>
        <w:t>ayement</w:t>
      </w:r>
      <w:r w:rsidR="00DB1CB5" w:rsidRPr="00617968">
        <w:rPr>
          <w:rFonts w:ascii="Garamond" w:hAnsi="Garamond" w:cstheme="majorBidi"/>
          <w:b/>
          <w:bCs/>
        </w:rPr>
        <w:t>:</w:t>
      </w:r>
    </w:p>
    <w:p w:rsidR="00353E30" w:rsidRPr="00617968" w:rsidRDefault="00353E30" w:rsidP="00353E30">
      <w:pPr>
        <w:spacing w:before="120" w:after="240"/>
        <w:jc w:val="both"/>
        <w:rPr>
          <w:rFonts w:ascii="Garamond" w:hAnsi="Garamond" w:cstheme="majorBidi"/>
          <w:b/>
          <w:bCs/>
        </w:rPr>
      </w:pPr>
      <w:r w:rsidRPr="00617968">
        <w:rPr>
          <w:rFonts w:ascii="Garamond" w:hAnsi="Garamond" w:cstheme="majorBidi"/>
          <w:b/>
          <w:bCs/>
        </w:rPr>
        <w:tab/>
      </w:r>
      <w:r w:rsidRPr="00617968">
        <w:rPr>
          <w:rFonts w:ascii="Garamond" w:hAnsi="Garamond" w:cstheme="majorBidi"/>
          <w:b/>
          <w:bCs/>
        </w:rPr>
        <w:sym w:font="Wingdings" w:char="F0A8"/>
      </w:r>
      <w:r w:rsidRPr="00617968">
        <w:rPr>
          <w:rFonts w:ascii="Garamond" w:hAnsi="Garamond" w:cstheme="majorBidi"/>
          <w:b/>
          <w:bCs/>
        </w:rPr>
        <w:t xml:space="preserve"> </w:t>
      </w:r>
      <w:r w:rsidR="00F4053A" w:rsidRPr="00617968">
        <w:rPr>
          <w:rFonts w:ascii="Garamond" w:hAnsi="Garamond" w:cstheme="majorBidi"/>
          <w:b/>
          <w:bCs/>
        </w:rPr>
        <w:t>Chèque bancaire</w:t>
      </w:r>
    </w:p>
    <w:p w:rsidR="00353E30" w:rsidRPr="00617968" w:rsidRDefault="00353E30" w:rsidP="00353E30">
      <w:pPr>
        <w:spacing w:before="120" w:after="240"/>
        <w:ind w:left="709"/>
        <w:jc w:val="both"/>
        <w:rPr>
          <w:rFonts w:ascii="Garamond" w:hAnsi="Garamond" w:cstheme="majorBidi"/>
          <w:b/>
          <w:bCs/>
        </w:rPr>
      </w:pPr>
      <w:r w:rsidRPr="00617968">
        <w:rPr>
          <w:rFonts w:ascii="Garamond" w:hAnsi="Garamond" w:cstheme="majorBidi"/>
          <w:b/>
          <w:bCs/>
        </w:rPr>
        <w:sym w:font="Wingdings" w:char="F0A8"/>
      </w:r>
      <w:r w:rsidRPr="00617968">
        <w:rPr>
          <w:rFonts w:ascii="Garamond" w:hAnsi="Garamond" w:cstheme="majorBidi"/>
          <w:b/>
          <w:bCs/>
        </w:rPr>
        <w:t xml:space="preserve"> </w:t>
      </w:r>
      <w:r w:rsidR="00F4053A" w:rsidRPr="00617968">
        <w:rPr>
          <w:rFonts w:ascii="Garamond" w:hAnsi="Garamond" w:cstheme="majorBidi"/>
          <w:b/>
          <w:bCs/>
        </w:rPr>
        <w:t>Transfert bancaire</w:t>
      </w:r>
    </w:p>
    <w:p w:rsidR="00353E30" w:rsidRPr="00617968" w:rsidRDefault="00353E30" w:rsidP="00353E30">
      <w:pPr>
        <w:spacing w:before="120" w:after="240"/>
        <w:ind w:left="709"/>
        <w:jc w:val="both"/>
        <w:rPr>
          <w:rFonts w:ascii="Garamond" w:hAnsi="Garamond" w:cstheme="majorBidi"/>
          <w:b/>
          <w:bCs/>
        </w:rPr>
      </w:pPr>
      <w:r w:rsidRPr="00617968">
        <w:rPr>
          <w:rFonts w:ascii="Garamond" w:hAnsi="Garamond" w:cstheme="majorBidi"/>
          <w:b/>
          <w:bCs/>
        </w:rPr>
        <w:sym w:font="Wingdings" w:char="F0A8"/>
      </w:r>
      <w:r w:rsidRPr="00617968">
        <w:rPr>
          <w:rFonts w:ascii="Garamond" w:hAnsi="Garamond" w:cstheme="majorBidi"/>
          <w:b/>
          <w:bCs/>
        </w:rPr>
        <w:t xml:space="preserve"> </w:t>
      </w:r>
      <w:r w:rsidR="00617968">
        <w:rPr>
          <w:rFonts w:ascii="Garamond" w:hAnsi="Garamond" w:cstheme="majorBidi"/>
          <w:b/>
          <w:bCs/>
        </w:rPr>
        <w:t>Bon de commande</w:t>
      </w:r>
    </w:p>
    <w:p w:rsidR="00353E30" w:rsidRPr="00617968" w:rsidRDefault="00353E30" w:rsidP="00353E30">
      <w:pPr>
        <w:spacing w:before="120" w:after="240"/>
        <w:ind w:left="709"/>
        <w:jc w:val="both"/>
        <w:rPr>
          <w:rFonts w:ascii="Garamond" w:hAnsi="Garamond" w:cstheme="majorBidi"/>
          <w:b/>
          <w:bCs/>
        </w:rPr>
      </w:pPr>
      <w:r w:rsidRPr="00617968">
        <w:rPr>
          <w:rFonts w:ascii="Garamond" w:hAnsi="Garamond" w:cstheme="majorBidi"/>
          <w:b/>
          <w:bCs/>
        </w:rPr>
        <w:sym w:font="Wingdings" w:char="F0A8"/>
      </w:r>
      <w:r w:rsidRPr="00617968">
        <w:rPr>
          <w:rFonts w:ascii="Garamond" w:hAnsi="Garamond" w:cstheme="majorBidi"/>
          <w:b/>
          <w:bCs/>
        </w:rPr>
        <w:t xml:space="preserve"> </w:t>
      </w:r>
      <w:r w:rsidR="00C12D41">
        <w:rPr>
          <w:rFonts w:ascii="Garamond" w:hAnsi="Garamond" w:cstheme="majorBidi"/>
          <w:b/>
          <w:bCs/>
        </w:rPr>
        <w:t>Autre</w:t>
      </w:r>
      <w:r w:rsidRPr="00617968">
        <w:rPr>
          <w:rFonts w:ascii="Garamond" w:hAnsi="Garamond" w:cstheme="majorBidi"/>
          <w:b/>
          <w:bCs/>
        </w:rPr>
        <w:t xml:space="preserve"> :…………………………………</w:t>
      </w:r>
    </w:p>
    <w:p w:rsidR="00513223" w:rsidRPr="0041645B" w:rsidRDefault="00513223" w:rsidP="00513223">
      <w:pPr>
        <w:ind w:left="284" w:right="566"/>
        <w:rPr>
          <w:rFonts w:ascii="Garamond" w:hAnsi="Garamond" w:cs="Arial"/>
          <w:b/>
          <w:bCs/>
          <w:u w:val="single"/>
        </w:rPr>
      </w:pPr>
      <w:r w:rsidRPr="0041645B">
        <w:rPr>
          <w:rFonts w:ascii="Garamond" w:hAnsi="Garamond" w:cs="Arial"/>
          <w:b/>
          <w:bCs/>
          <w:u w:val="single"/>
        </w:rPr>
        <w:t xml:space="preserve">N.B : </w:t>
      </w:r>
    </w:p>
    <w:p w:rsidR="00513223" w:rsidRPr="0041645B" w:rsidRDefault="00513223" w:rsidP="00330A63">
      <w:pPr>
        <w:spacing w:before="120" w:after="240"/>
        <w:ind w:left="284"/>
        <w:jc w:val="both"/>
        <w:rPr>
          <w:rFonts w:ascii="Garamond" w:hAnsi="Garamond" w:cs="Arial"/>
        </w:rPr>
      </w:pPr>
      <w:r w:rsidRPr="0041645B">
        <w:rPr>
          <w:rFonts w:ascii="Garamond" w:hAnsi="Garamond" w:cs="Arial"/>
        </w:rPr>
        <w:t xml:space="preserve">- Veuillez </w:t>
      </w:r>
      <w:r w:rsidR="00330A63">
        <w:rPr>
          <w:rFonts w:ascii="Garamond" w:hAnsi="Garamond" w:cs="Arial"/>
        </w:rPr>
        <w:t xml:space="preserve">confirmer votre participation en envoyant </w:t>
      </w:r>
      <w:r w:rsidRPr="0041645B">
        <w:rPr>
          <w:rFonts w:ascii="Garamond" w:hAnsi="Garamond" w:cs="Arial"/>
        </w:rPr>
        <w:t xml:space="preserve">ce formulaire </w:t>
      </w:r>
      <w:r w:rsidR="00330A63">
        <w:rPr>
          <w:rFonts w:ascii="Garamond" w:hAnsi="Garamond" w:cs="Arial"/>
        </w:rPr>
        <w:t xml:space="preserve">dument rempli </w:t>
      </w:r>
      <w:r w:rsidRPr="0041645B">
        <w:rPr>
          <w:rFonts w:ascii="Garamond" w:hAnsi="Garamond" w:cs="Arial"/>
        </w:rPr>
        <w:t>à l’adresse suivante :</w:t>
      </w:r>
    </w:p>
    <w:p w:rsidR="00513223" w:rsidRDefault="00513223" w:rsidP="002117DF">
      <w:pPr>
        <w:ind w:left="284" w:right="566"/>
        <w:rPr>
          <w:rFonts w:ascii="Garamond" w:hAnsi="Garamond" w:cs="Arial"/>
          <w:b/>
          <w:bCs/>
        </w:rPr>
      </w:pPr>
      <w:r w:rsidRPr="0041645B">
        <w:rPr>
          <w:rFonts w:ascii="Garamond" w:hAnsi="Garamond" w:cs="Arial"/>
          <w:b/>
          <w:bCs/>
        </w:rPr>
        <w:t xml:space="preserve">E-mail : </w:t>
      </w:r>
      <w:hyperlink r:id="rId7" w:history="1">
        <w:r w:rsidR="00932DEA" w:rsidRPr="00CD5272">
          <w:rPr>
            <w:rStyle w:val="Lienhypertexte"/>
            <w:rFonts w:ascii="Garamond" w:hAnsi="Garamond" w:cs="Arial"/>
            <w:b/>
            <w:bCs/>
          </w:rPr>
          <w:t>bizerte.smartcities.school@gmail.com</w:t>
        </w:r>
      </w:hyperlink>
      <w:r w:rsidRPr="0041645B">
        <w:rPr>
          <w:rFonts w:ascii="Garamond" w:hAnsi="Garamond" w:cs="Arial"/>
          <w:b/>
          <w:bCs/>
        </w:rPr>
        <w:t xml:space="preserve"> </w:t>
      </w:r>
      <w:bookmarkStart w:id="0" w:name="_GoBack"/>
      <w:bookmarkEnd w:id="0"/>
    </w:p>
    <w:p w:rsidR="00932DEA" w:rsidRPr="00932DEA" w:rsidRDefault="00932DEA" w:rsidP="00932DEA">
      <w:pPr>
        <w:numPr>
          <w:ilvl w:val="0"/>
          <w:numId w:val="7"/>
        </w:numPr>
        <w:spacing w:before="240" w:after="240"/>
        <w:ind w:right="567"/>
        <w:jc w:val="both"/>
        <w:rPr>
          <w:rFonts w:ascii="Garamond" w:hAnsi="Garamond"/>
        </w:rPr>
      </w:pPr>
      <w:r w:rsidRPr="00932DEA">
        <w:rPr>
          <w:rFonts w:ascii="Garamond" w:hAnsi="Garamond"/>
        </w:rPr>
        <w:t xml:space="preserve">Les chèques bancaires et les bons de commande doivent </w:t>
      </w:r>
      <w:r>
        <w:rPr>
          <w:rFonts w:ascii="Garamond" w:hAnsi="Garamond"/>
        </w:rPr>
        <w:t>être adressés à l’association ARIT</w:t>
      </w:r>
      <w:r w:rsidRPr="00932DEA">
        <w:rPr>
          <w:rFonts w:ascii="Garamond" w:hAnsi="Garamond"/>
        </w:rPr>
        <w:t xml:space="preserve"> </w:t>
      </w:r>
    </w:p>
    <w:p w:rsidR="00932DEA" w:rsidRPr="00932DEA" w:rsidRDefault="00932DEA" w:rsidP="00932DEA">
      <w:pPr>
        <w:numPr>
          <w:ilvl w:val="0"/>
          <w:numId w:val="7"/>
        </w:numPr>
        <w:spacing w:before="240" w:after="240"/>
        <w:ind w:right="567"/>
        <w:jc w:val="both"/>
        <w:rPr>
          <w:rFonts w:ascii="Garamond" w:hAnsi="Garamond"/>
        </w:rPr>
      </w:pPr>
      <w:r w:rsidRPr="00932DEA">
        <w:rPr>
          <w:rFonts w:ascii="Garamond" w:hAnsi="Garamond"/>
        </w:rPr>
        <w:t>Les informations bancaires pour les transferts:</w:t>
      </w:r>
    </w:p>
    <w:p w:rsidR="00932DEA" w:rsidRPr="00204EAF" w:rsidRDefault="00932DEA" w:rsidP="00932DEA">
      <w:pPr>
        <w:spacing w:before="120"/>
        <w:ind w:left="288"/>
        <w:jc w:val="both"/>
        <w:rPr>
          <w:rFonts w:ascii="Garamond" w:hAnsi="Garamond"/>
          <w:sz w:val="28"/>
          <w:szCs w:val="28"/>
        </w:rPr>
      </w:pPr>
      <w:r w:rsidRPr="00204EAF">
        <w:rPr>
          <w:rFonts w:ascii="Garamond" w:hAnsi="Garamond"/>
          <w:b/>
          <w:sz w:val="28"/>
          <w:szCs w:val="28"/>
        </w:rPr>
        <w:t>Nom du compte:</w:t>
      </w:r>
      <w:r w:rsidRPr="00204EAF">
        <w:rPr>
          <w:rFonts w:ascii="Garamond" w:hAnsi="Garamond"/>
          <w:sz w:val="28"/>
          <w:szCs w:val="28"/>
        </w:rPr>
        <w:t xml:space="preserve"> ASSO. ARIT </w:t>
      </w:r>
    </w:p>
    <w:p w:rsidR="00932DEA" w:rsidRPr="00204EAF" w:rsidRDefault="00204EAF" w:rsidP="00932DEA">
      <w:pPr>
        <w:spacing w:before="120"/>
        <w:ind w:left="288"/>
        <w:jc w:val="both"/>
        <w:rPr>
          <w:rFonts w:ascii="Garamond" w:hAnsi="Garamond"/>
          <w:sz w:val="28"/>
          <w:szCs w:val="28"/>
          <w:lang w:val="nl-BE"/>
        </w:rPr>
      </w:pPr>
      <w:r w:rsidRPr="00204EAF">
        <w:rPr>
          <w:rFonts w:ascii="Garamond" w:hAnsi="Garamond"/>
          <w:b/>
          <w:sz w:val="28"/>
          <w:szCs w:val="28"/>
          <w:lang w:val="nl-BE"/>
        </w:rPr>
        <w:t>B</w:t>
      </w:r>
      <w:r w:rsidR="00932DEA" w:rsidRPr="00204EAF">
        <w:rPr>
          <w:rFonts w:ascii="Garamond" w:hAnsi="Garamond"/>
          <w:b/>
          <w:sz w:val="28"/>
          <w:szCs w:val="28"/>
          <w:lang w:val="nl-BE"/>
        </w:rPr>
        <w:t>anque:</w:t>
      </w:r>
      <w:r w:rsidR="00932DEA" w:rsidRPr="00204EAF">
        <w:rPr>
          <w:rFonts w:ascii="Garamond" w:hAnsi="Garamond"/>
          <w:sz w:val="28"/>
          <w:szCs w:val="28"/>
          <w:lang w:val="nl-BE"/>
        </w:rPr>
        <w:t xml:space="preserve"> Attijari Bank – Bizerte ville</w:t>
      </w:r>
    </w:p>
    <w:p w:rsidR="00932DEA" w:rsidRPr="00204EAF" w:rsidRDefault="00932DEA" w:rsidP="00932DEA">
      <w:pPr>
        <w:spacing w:before="120"/>
        <w:ind w:left="288"/>
        <w:jc w:val="both"/>
        <w:rPr>
          <w:rFonts w:ascii="Garamond" w:hAnsi="Garamond"/>
          <w:sz w:val="28"/>
          <w:szCs w:val="28"/>
          <w:lang w:val="nl-BE"/>
        </w:rPr>
      </w:pPr>
      <w:r w:rsidRPr="00204EAF">
        <w:rPr>
          <w:rFonts w:ascii="Garamond" w:hAnsi="Garamond"/>
          <w:b/>
          <w:sz w:val="28"/>
          <w:szCs w:val="28"/>
          <w:lang w:val="nl-BE"/>
        </w:rPr>
        <w:t>Addresse:</w:t>
      </w:r>
      <w:r w:rsidRPr="00204EAF">
        <w:rPr>
          <w:rFonts w:ascii="Garamond" w:hAnsi="Garamond"/>
          <w:sz w:val="28"/>
          <w:szCs w:val="28"/>
          <w:lang w:val="nl-BE"/>
        </w:rPr>
        <w:t xml:space="preserve"> Av. Taieb Mhiri/Rue Habib Thameur 7000 Bizerte</w:t>
      </w:r>
    </w:p>
    <w:p w:rsidR="00204EAF" w:rsidRPr="00204EAF" w:rsidRDefault="00204EAF" w:rsidP="00204EAF">
      <w:pPr>
        <w:spacing w:before="120"/>
        <w:ind w:left="288"/>
        <w:jc w:val="both"/>
        <w:rPr>
          <w:rFonts w:ascii="Garamond" w:hAnsi="Garamond"/>
          <w:sz w:val="28"/>
          <w:szCs w:val="28"/>
          <w:lang w:val="nl-BE"/>
        </w:rPr>
      </w:pPr>
      <w:r w:rsidRPr="00204EAF">
        <w:rPr>
          <w:rFonts w:ascii="Garamond" w:hAnsi="Garamond"/>
          <w:b/>
          <w:sz w:val="28"/>
          <w:szCs w:val="28"/>
          <w:lang w:val="nl-BE"/>
        </w:rPr>
        <w:t>RIB:</w:t>
      </w:r>
      <w:r w:rsidRPr="00204EAF">
        <w:rPr>
          <w:rFonts w:ascii="Garamond" w:hAnsi="Garamond"/>
          <w:sz w:val="28"/>
          <w:szCs w:val="28"/>
          <w:lang w:val="nl-BE"/>
        </w:rPr>
        <w:t xml:space="preserve"> 04 042 1270050342641 47</w:t>
      </w:r>
    </w:p>
    <w:p w:rsidR="00932DEA" w:rsidRPr="00204EAF" w:rsidRDefault="00932DEA" w:rsidP="00932DEA">
      <w:pPr>
        <w:spacing w:before="120"/>
        <w:ind w:left="288"/>
        <w:jc w:val="both"/>
        <w:rPr>
          <w:rFonts w:ascii="Garamond" w:hAnsi="Garamond"/>
          <w:sz w:val="28"/>
          <w:szCs w:val="28"/>
          <w:lang w:val="nl-BE"/>
        </w:rPr>
      </w:pPr>
      <w:r w:rsidRPr="00204EAF">
        <w:rPr>
          <w:rFonts w:ascii="Garamond" w:hAnsi="Garamond"/>
          <w:b/>
          <w:sz w:val="28"/>
          <w:szCs w:val="28"/>
          <w:lang w:val="nl-BE"/>
        </w:rPr>
        <w:t xml:space="preserve">IBAN: </w:t>
      </w:r>
      <w:r w:rsidRPr="00204EAF">
        <w:rPr>
          <w:rFonts w:ascii="Garamond" w:hAnsi="Garamond"/>
          <w:sz w:val="28"/>
          <w:szCs w:val="28"/>
          <w:lang w:val="nl-BE"/>
        </w:rPr>
        <w:t>TN59 04 042 1270050342641 47</w:t>
      </w:r>
    </w:p>
    <w:p w:rsidR="00932DEA" w:rsidRPr="00204EAF" w:rsidRDefault="00932DEA" w:rsidP="00932DEA">
      <w:pPr>
        <w:spacing w:before="120"/>
        <w:ind w:left="288"/>
        <w:jc w:val="both"/>
        <w:rPr>
          <w:rFonts w:ascii="Garamond" w:hAnsi="Garamond"/>
          <w:sz w:val="28"/>
          <w:szCs w:val="28"/>
          <w:lang w:val="nl-BE"/>
        </w:rPr>
      </w:pPr>
      <w:r w:rsidRPr="00204EAF">
        <w:rPr>
          <w:rFonts w:ascii="Garamond" w:hAnsi="Garamond"/>
          <w:b/>
          <w:sz w:val="28"/>
          <w:szCs w:val="28"/>
          <w:lang w:val="nl-BE"/>
        </w:rPr>
        <w:t>Code Bic (Swift):</w:t>
      </w:r>
      <w:r w:rsidRPr="00204EAF">
        <w:rPr>
          <w:rFonts w:ascii="Garamond" w:hAnsi="Garamond"/>
          <w:sz w:val="28"/>
          <w:szCs w:val="28"/>
          <w:lang w:val="nl-BE"/>
        </w:rPr>
        <w:t xml:space="preserve"> BSTUTNTT  </w:t>
      </w:r>
    </w:p>
    <w:p w:rsidR="00932DEA" w:rsidRPr="00932DEA" w:rsidRDefault="00204EAF" w:rsidP="002117DF">
      <w:pPr>
        <w:ind w:left="284" w:right="566"/>
        <w:rPr>
          <w:rFonts w:ascii="Garamond" w:hAnsi="Garamond"/>
          <w:lang w:val="nl-BE"/>
        </w:rPr>
      </w:pPr>
      <w:r w:rsidRPr="00204EAF">
        <w:rPr>
          <w:rFonts w:ascii="Garamond" w:hAnsi="Garamond"/>
          <w:b/>
          <w:sz w:val="28"/>
          <w:szCs w:val="28"/>
        </w:rPr>
        <w:t xml:space="preserve">Marticule fiscale : </w:t>
      </w:r>
      <w:r w:rsidRPr="00204EAF">
        <w:rPr>
          <w:rFonts w:ascii="Garamond" w:hAnsi="Garamond"/>
          <w:sz w:val="28"/>
          <w:szCs w:val="28"/>
        </w:rPr>
        <w:t>1529524/Q</w:t>
      </w:r>
    </w:p>
    <w:sectPr w:rsidR="00932DEA" w:rsidRPr="00932DEA" w:rsidSect="00F23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3" w:right="566" w:bottom="540" w:left="426" w:header="0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BA" w:rsidRDefault="006C65BA">
      <w:r>
        <w:separator/>
      </w:r>
    </w:p>
  </w:endnote>
  <w:endnote w:type="continuationSeparator" w:id="0">
    <w:p w:rsidR="006C65BA" w:rsidRDefault="006C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F4" w:rsidRDefault="002016F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F4" w:rsidRDefault="002016F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F4" w:rsidRDefault="002016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BA" w:rsidRDefault="006C65BA">
      <w:r>
        <w:separator/>
      </w:r>
    </w:p>
  </w:footnote>
  <w:footnote w:type="continuationSeparator" w:id="0">
    <w:p w:rsidR="006C65BA" w:rsidRDefault="006C6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F4" w:rsidRDefault="002016F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023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52"/>
      <w:gridCol w:w="4355"/>
      <w:gridCol w:w="3516"/>
    </w:tblGrid>
    <w:tr w:rsidR="001A272C" w:rsidTr="001A272C">
      <w:tc>
        <w:tcPr>
          <w:tcW w:w="3225" w:type="dxa"/>
        </w:tcPr>
        <w:p w:rsidR="001A272C" w:rsidRDefault="002016F4" w:rsidP="001A272C">
          <w:pPr>
            <w:tabs>
              <w:tab w:val="left" w:pos="14814"/>
            </w:tabs>
            <w:spacing w:before="240" w:after="240"/>
            <w:rPr>
              <w:b/>
              <w:bCs/>
              <w:sz w:val="28"/>
              <w:szCs w:val="28"/>
              <w:lang w:val="en-US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1247775" cy="695325"/>
                <wp:effectExtent l="19050" t="0" r="9525" b="0"/>
                <wp:docPr id="1" name="Image 1" descr="C:\Program Files (x86)\EasyPHP-DevServer-14.1VC11\data\localweb\school\html_fr_ang\html\img\logoE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 (x86)\EasyPHP-DevServer-14.1VC11\data\localweb\school\html_fr_ang\html\img\logoE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1A272C" w:rsidRDefault="001A272C" w:rsidP="00AD78CC">
          <w:pPr>
            <w:tabs>
              <w:tab w:val="left" w:pos="14814"/>
            </w:tabs>
            <w:spacing w:before="240" w:after="240"/>
            <w:jc w:val="center"/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3118" w:type="dxa"/>
        </w:tcPr>
        <w:p w:rsidR="001A272C" w:rsidRDefault="00513223" w:rsidP="00F23989">
          <w:pPr>
            <w:tabs>
              <w:tab w:val="left" w:pos="14814"/>
            </w:tabs>
            <w:spacing w:before="240" w:after="240"/>
            <w:jc w:val="right"/>
            <w:rPr>
              <w:b/>
              <w:bCs/>
              <w:sz w:val="28"/>
              <w:szCs w:val="28"/>
              <w:lang w:val="en-US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2066925" cy="599760"/>
                <wp:effectExtent l="19050" t="0" r="9525" b="0"/>
                <wp:docPr id="2" name="Image 1" descr="C:\Users\Soumaya\AppData\Local\Temp\Rar$DIa0.476\Logo_FSB_avec_n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umaya\AppData\Local\Temp\Rar$DIa0.476\Logo_FSB_avec_n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9408" cy="603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4890" w:rsidRDefault="006C4890" w:rsidP="001A272C">
    <w:pPr>
      <w:tabs>
        <w:tab w:val="right" w:pos="9630"/>
        <w:tab w:val="left" w:pos="14814"/>
      </w:tabs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F4" w:rsidRDefault="002016F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"/>
      <w:lvlJc w:val="left"/>
      <w:pPr>
        <w:tabs>
          <w:tab w:val="num" w:pos="473"/>
        </w:tabs>
        <w:ind w:left="833" w:hanging="473"/>
      </w:pPr>
      <w:rPr>
        <w:rFonts w:ascii="Noto Sans Symbols" w:eastAsia="Times New Roman" w:hAnsi="Noto Sans Symbols" w:cs="Noto Sans Symbol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"/>
      <w:lvlJc w:val="left"/>
      <w:pPr>
        <w:tabs>
          <w:tab w:val="num" w:pos="473"/>
        </w:tabs>
        <w:ind w:left="833" w:hanging="473"/>
      </w:pPr>
      <w:rPr>
        <w:rFonts w:ascii="Noto Sans Symbols" w:eastAsia="Times New Roman" w:hAnsi="Noto Sans Symbols" w:cs="Noto Sans Symbol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"/>
      <w:lvlJc w:val="left"/>
      <w:pPr>
        <w:tabs>
          <w:tab w:val="num" w:pos="473"/>
        </w:tabs>
        <w:ind w:left="833" w:hanging="473"/>
      </w:pPr>
      <w:rPr>
        <w:rFonts w:ascii="Noto Sans Symbols" w:eastAsia="Times New Roman" w:hAnsi="Noto Sans Symbols" w:cs="Noto Sans Symbol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"/>
      <w:lvlJc w:val="left"/>
      <w:pPr>
        <w:tabs>
          <w:tab w:val="num" w:pos="473"/>
        </w:tabs>
        <w:ind w:left="833" w:hanging="473"/>
      </w:pPr>
      <w:rPr>
        <w:rFonts w:ascii="Noto Sans Symbols" w:eastAsia="Times New Roman" w:hAnsi="Noto Sans Symbols" w:cs="Noto Sans Symbol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"/>
      <w:lvlJc w:val="left"/>
      <w:pPr>
        <w:tabs>
          <w:tab w:val="num" w:pos="473"/>
        </w:tabs>
        <w:ind w:left="833" w:hanging="473"/>
      </w:pPr>
      <w:rPr>
        <w:rFonts w:ascii="Noto Sans Symbols" w:eastAsia="Times New Roman" w:hAnsi="Noto Sans Symbols" w:cs="Noto Sans Symbol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</w:lvl>
  </w:abstractNum>
  <w:abstractNum w:abstractNumId="5">
    <w:nsid w:val="1DDB2094"/>
    <w:multiLevelType w:val="hybridMultilevel"/>
    <w:tmpl w:val="5D0048FA"/>
    <w:lvl w:ilvl="0" w:tplc="168A0FC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708C0A2D"/>
    <w:multiLevelType w:val="hybridMultilevel"/>
    <w:tmpl w:val="91D4EA6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C56B8"/>
    <w:rsid w:val="00014346"/>
    <w:rsid w:val="00024001"/>
    <w:rsid w:val="0004570D"/>
    <w:rsid w:val="00067BDA"/>
    <w:rsid w:val="000B2FD2"/>
    <w:rsid w:val="00134BEE"/>
    <w:rsid w:val="001A272C"/>
    <w:rsid w:val="001D0251"/>
    <w:rsid w:val="001F22E3"/>
    <w:rsid w:val="002016F4"/>
    <w:rsid w:val="00204EAF"/>
    <w:rsid w:val="002117DF"/>
    <w:rsid w:val="002452AD"/>
    <w:rsid w:val="0031642B"/>
    <w:rsid w:val="00330A63"/>
    <w:rsid w:val="00332CED"/>
    <w:rsid w:val="00353E30"/>
    <w:rsid w:val="003A58D3"/>
    <w:rsid w:val="003F20E1"/>
    <w:rsid w:val="0041645B"/>
    <w:rsid w:val="00421713"/>
    <w:rsid w:val="004565C7"/>
    <w:rsid w:val="004819FD"/>
    <w:rsid w:val="004876C9"/>
    <w:rsid w:val="004C56B8"/>
    <w:rsid w:val="00513223"/>
    <w:rsid w:val="00523E18"/>
    <w:rsid w:val="00617968"/>
    <w:rsid w:val="0062340C"/>
    <w:rsid w:val="006C4890"/>
    <w:rsid w:val="006C65BA"/>
    <w:rsid w:val="006F2522"/>
    <w:rsid w:val="00714EE6"/>
    <w:rsid w:val="0072656C"/>
    <w:rsid w:val="00753EE4"/>
    <w:rsid w:val="00754F4A"/>
    <w:rsid w:val="007B0A95"/>
    <w:rsid w:val="008F2A41"/>
    <w:rsid w:val="00932DEA"/>
    <w:rsid w:val="00955B0E"/>
    <w:rsid w:val="009C7EFB"/>
    <w:rsid w:val="009D2F9B"/>
    <w:rsid w:val="00A77B3E"/>
    <w:rsid w:val="00A91CC8"/>
    <w:rsid w:val="00AB4660"/>
    <w:rsid w:val="00AB646D"/>
    <w:rsid w:val="00AC35D6"/>
    <w:rsid w:val="00B51F37"/>
    <w:rsid w:val="00B56E1B"/>
    <w:rsid w:val="00B7277F"/>
    <w:rsid w:val="00B82B28"/>
    <w:rsid w:val="00B86102"/>
    <w:rsid w:val="00BF4E8B"/>
    <w:rsid w:val="00C02B17"/>
    <w:rsid w:val="00C12D41"/>
    <w:rsid w:val="00D101E6"/>
    <w:rsid w:val="00D14931"/>
    <w:rsid w:val="00D2576A"/>
    <w:rsid w:val="00D51656"/>
    <w:rsid w:val="00D76B4D"/>
    <w:rsid w:val="00DA617F"/>
    <w:rsid w:val="00DB1CB5"/>
    <w:rsid w:val="00E412FB"/>
    <w:rsid w:val="00EE5912"/>
    <w:rsid w:val="00F23989"/>
    <w:rsid w:val="00F25EDB"/>
    <w:rsid w:val="00F4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rsid w:val="006C4890"/>
    <w:pPr>
      <w:spacing w:after="0" w:line="240" w:lineRule="auto"/>
    </w:pPr>
    <w:rPr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EF7B96"/>
    <w:pPr>
      <w:keepNext/>
      <w:keepLines/>
      <w:spacing w:before="240" w:after="40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489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C489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C489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C489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C489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C4890"/>
    <w:rPr>
      <w:rFonts w:asciiTheme="minorHAnsi" w:eastAsiaTheme="minorEastAsia" w:hAnsiTheme="minorHAnsi" w:cstheme="minorBidi"/>
      <w:b/>
      <w:bCs/>
      <w:color w:val="000000"/>
    </w:rPr>
  </w:style>
  <w:style w:type="paragraph" w:styleId="Titre">
    <w:name w:val="Title"/>
    <w:basedOn w:val="Normal"/>
    <w:link w:val="TitreC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C489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6C4890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rsid w:val="00805BCE"/>
    <w:rPr>
      <w:sz w:val="16"/>
      <w:szCs w:val="16"/>
    </w:rPr>
  </w:style>
  <w:style w:type="paragraph" w:styleId="Textedebulles">
    <w:name w:val="Balloon Text"/>
    <w:basedOn w:val="Normal"/>
    <w:link w:val="TextedebullesCar"/>
    <w:rsid w:val="002452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52AD"/>
    <w:rPr>
      <w:rFonts w:ascii="Tahoma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rsid w:val="009C7E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C7EFB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rsid w:val="009C7E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7EFB"/>
    <w:rPr>
      <w:color w:val="000000"/>
      <w:sz w:val="24"/>
      <w:szCs w:val="24"/>
    </w:rPr>
  </w:style>
  <w:style w:type="table" w:styleId="Grilledutableau">
    <w:name w:val="Table Grid"/>
    <w:basedOn w:val="TableauNormal"/>
    <w:rsid w:val="009C7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locked/>
    <w:rsid w:val="001A272C"/>
    <w:pPr>
      <w:ind w:left="720"/>
      <w:contextualSpacing/>
    </w:pPr>
  </w:style>
  <w:style w:type="character" w:styleId="Lienhypertexte">
    <w:name w:val="Hyperlink"/>
    <w:basedOn w:val="Policepardfaut"/>
    <w:rsid w:val="004565C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locked/>
    <w:rsid w:val="00D76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rsid w:val="006C4890"/>
    <w:pPr>
      <w:spacing w:after="0" w:line="240" w:lineRule="auto"/>
    </w:pPr>
    <w:rPr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EF7B96"/>
    <w:pPr>
      <w:keepNext/>
      <w:keepLines/>
      <w:spacing w:before="240" w:after="40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489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C489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C489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C489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C489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C4890"/>
    <w:rPr>
      <w:rFonts w:asciiTheme="minorHAnsi" w:eastAsiaTheme="minorEastAsia" w:hAnsiTheme="minorHAnsi" w:cstheme="minorBidi"/>
      <w:b/>
      <w:bCs/>
      <w:color w:val="000000"/>
    </w:rPr>
  </w:style>
  <w:style w:type="paragraph" w:styleId="Titre">
    <w:name w:val="Title"/>
    <w:basedOn w:val="Normal"/>
    <w:link w:val="TitreC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C489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6C4890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rsid w:val="00805BCE"/>
    <w:rPr>
      <w:sz w:val="16"/>
      <w:szCs w:val="16"/>
    </w:rPr>
  </w:style>
  <w:style w:type="paragraph" w:styleId="Textedebulles">
    <w:name w:val="Balloon Text"/>
    <w:basedOn w:val="Normal"/>
    <w:link w:val="TextedebullesCar"/>
    <w:rsid w:val="002452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52AD"/>
    <w:rPr>
      <w:rFonts w:ascii="Tahoma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rsid w:val="009C7E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C7EFB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rsid w:val="009C7E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7EFB"/>
    <w:rPr>
      <w:color w:val="000000"/>
      <w:sz w:val="24"/>
      <w:szCs w:val="24"/>
    </w:rPr>
  </w:style>
  <w:style w:type="table" w:styleId="Grilledutableau">
    <w:name w:val="Table Grid"/>
    <w:basedOn w:val="TableauNormal"/>
    <w:rsid w:val="009C7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locked/>
    <w:rsid w:val="001A272C"/>
    <w:pPr>
      <w:ind w:left="720"/>
      <w:contextualSpacing/>
    </w:pPr>
  </w:style>
  <w:style w:type="character" w:styleId="Lienhypertexte">
    <w:name w:val="Hyperlink"/>
    <w:basedOn w:val="Policepardfaut"/>
    <w:rsid w:val="00456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bizerte.smartcities.schoo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sabra</cp:lastModifiedBy>
  <cp:revision>21</cp:revision>
  <dcterms:created xsi:type="dcterms:W3CDTF">2017-09-16T10:00:00Z</dcterms:created>
  <dcterms:modified xsi:type="dcterms:W3CDTF">2017-10-15T10:20:00Z</dcterms:modified>
</cp:coreProperties>
</file>